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19D40C3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924FC4C" w14:textId="4A355D52" w:rsidR="00856C35" w:rsidRDefault="003630B6" w:rsidP="00856C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9EE20" wp14:editId="4B9BF7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328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0982" y="21073"/>
                      <wp:lineTo x="209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4C5812BC" w14:textId="77777777" w:rsidR="00856C35" w:rsidRDefault="00856C35" w:rsidP="00020568">
            <w:pPr>
              <w:pStyle w:val="CompanyName"/>
              <w:jc w:val="center"/>
              <w:rPr>
                <w:sz w:val="48"/>
                <w:szCs w:val="48"/>
              </w:rPr>
            </w:pPr>
            <w:r w:rsidRPr="003630B6">
              <w:rPr>
                <w:sz w:val="48"/>
                <w:szCs w:val="48"/>
              </w:rPr>
              <w:t>C</w:t>
            </w:r>
            <w:r w:rsidR="003630B6" w:rsidRPr="003630B6">
              <w:rPr>
                <w:sz w:val="48"/>
                <w:szCs w:val="48"/>
              </w:rPr>
              <w:t>ycle Mania Az</w:t>
            </w:r>
          </w:p>
          <w:p w14:paraId="10A7AFF7" w14:textId="77777777" w:rsidR="00020568" w:rsidRPr="00020568" w:rsidRDefault="00020568" w:rsidP="00020568">
            <w:pPr>
              <w:pStyle w:val="CompanyName"/>
              <w:jc w:val="center"/>
              <w:rPr>
                <w:sz w:val="24"/>
              </w:rPr>
            </w:pPr>
            <w:r w:rsidRPr="00020568">
              <w:rPr>
                <w:sz w:val="24"/>
              </w:rPr>
              <w:t>100 N. White Mountain Rd Ste 106</w:t>
            </w:r>
          </w:p>
          <w:p w14:paraId="67FD1D19" w14:textId="77777777" w:rsidR="00020568" w:rsidRPr="00020568" w:rsidRDefault="00020568" w:rsidP="00020568">
            <w:pPr>
              <w:pStyle w:val="CompanyName"/>
              <w:jc w:val="center"/>
              <w:rPr>
                <w:sz w:val="24"/>
              </w:rPr>
            </w:pPr>
            <w:r w:rsidRPr="00020568">
              <w:rPr>
                <w:sz w:val="24"/>
              </w:rPr>
              <w:t>Show Low, AZ</w:t>
            </w:r>
          </w:p>
          <w:p w14:paraId="3AEFBA8A" w14:textId="795E90CB" w:rsidR="00020568" w:rsidRPr="003630B6" w:rsidRDefault="00020568" w:rsidP="00020568">
            <w:pPr>
              <w:pStyle w:val="CompanyName"/>
              <w:jc w:val="center"/>
              <w:rPr>
                <w:sz w:val="48"/>
                <w:szCs w:val="48"/>
              </w:rPr>
            </w:pPr>
            <w:r w:rsidRPr="00020568">
              <w:rPr>
                <w:sz w:val="24"/>
              </w:rPr>
              <w:t>85901</w:t>
            </w:r>
          </w:p>
        </w:tc>
      </w:tr>
    </w:tbl>
    <w:p w14:paraId="76E44EEC" w14:textId="4751EBE6" w:rsidR="00467865" w:rsidRDefault="00856C35" w:rsidP="00856C35">
      <w:pPr>
        <w:pStyle w:val="Heading1"/>
      </w:pPr>
      <w:r>
        <w:t>Employment Application</w:t>
      </w:r>
    </w:p>
    <w:p w14:paraId="2CD3B62A" w14:textId="7BF0E862" w:rsidR="00020568" w:rsidRPr="00020568" w:rsidRDefault="00020568" w:rsidP="00020568">
      <w:r>
        <w:t xml:space="preserve">This Application is for the position of mechanic/sales.  </w:t>
      </w:r>
      <w:r w:rsidRPr="006503CA">
        <w:rPr>
          <w:b/>
          <w:bCs/>
          <w:i/>
          <w:iCs/>
        </w:rPr>
        <w:t>Prior experience with bike maintenance is required</w:t>
      </w:r>
      <w:r>
        <w:t>. We are willing to train motivated individuals with cycling experience. Strong desire to learn, passion for cycling and great customer interactions skills required.</w:t>
      </w:r>
    </w:p>
    <w:p w14:paraId="2FB4AA7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78AA83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0FDA03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F8C5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ECF2FA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D63155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D36B35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8B4A3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903DAA8" w14:textId="77777777" w:rsidTr="00FF1313">
        <w:tc>
          <w:tcPr>
            <w:tcW w:w="1081" w:type="dxa"/>
          </w:tcPr>
          <w:p w14:paraId="408F6AA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8FB43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A479D3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86724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7FE22F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B90B1DA" w14:textId="77777777" w:rsidR="00856C35" w:rsidRPr="009C220D" w:rsidRDefault="00856C35" w:rsidP="00856C35"/>
        </w:tc>
      </w:tr>
    </w:tbl>
    <w:p w14:paraId="73E806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153211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3DAC5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40A651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D5267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39115E5" w14:textId="77777777" w:rsidTr="00FF1313">
        <w:tc>
          <w:tcPr>
            <w:tcW w:w="1081" w:type="dxa"/>
          </w:tcPr>
          <w:p w14:paraId="3CD92CE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29BDD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85AE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001B6F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215897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D564E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18D6BF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9734EA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9D1C6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FCBC530" w14:textId="77777777" w:rsidTr="00FF1313">
        <w:trPr>
          <w:trHeight w:val="288"/>
        </w:trPr>
        <w:tc>
          <w:tcPr>
            <w:tcW w:w="1081" w:type="dxa"/>
          </w:tcPr>
          <w:p w14:paraId="5EC860F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83DD5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3758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47EF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758B2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1EFADC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D43A7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8D4768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9D4A7F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E3D4131" w14:textId="77777777" w:rsidR="00841645" w:rsidRPr="009C220D" w:rsidRDefault="00841645" w:rsidP="00440CD8">
            <w:pPr>
              <w:pStyle w:val="FieldText"/>
            </w:pPr>
          </w:p>
        </w:tc>
      </w:tr>
    </w:tbl>
    <w:p w14:paraId="18D8C41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326311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EE7EA1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20B791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D3195A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2467B1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4ECD1FD" w14:textId="7CAC6C90" w:rsidR="00613129" w:rsidRPr="005114CE" w:rsidRDefault="00020568" w:rsidP="00490804">
            <w:pPr>
              <w:pStyle w:val="Heading4"/>
              <w:outlineLvl w:val="3"/>
            </w:pPr>
            <w:r>
              <w:t>Birth year (age)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40860A" w14:textId="0B6653D8" w:rsidR="00613129" w:rsidRPr="009C220D" w:rsidRDefault="00613129" w:rsidP="00856C35">
            <w:pPr>
              <w:pStyle w:val="FieldText"/>
            </w:pPr>
          </w:p>
        </w:tc>
      </w:tr>
    </w:tbl>
    <w:p w14:paraId="1D954DF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75DB9E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3DC1BC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E22531F" w14:textId="77777777" w:rsidR="00DE7FB7" w:rsidRPr="009C220D" w:rsidRDefault="00DE7FB7" w:rsidP="00083002">
            <w:pPr>
              <w:pStyle w:val="FieldText"/>
            </w:pPr>
          </w:p>
        </w:tc>
      </w:tr>
    </w:tbl>
    <w:p w14:paraId="054C72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443318B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0E2E70F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7BC7244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1C7C55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7EA2C5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B4C77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3734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B56399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5EB2E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6DEC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6220E8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94F2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</w:tr>
    </w:tbl>
    <w:p w14:paraId="7748A6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55B2B2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2C7EFF" w14:textId="134DB2D7" w:rsidR="009C220D" w:rsidRPr="005114CE" w:rsidRDefault="009C220D" w:rsidP="00490804">
            <w:r w:rsidRPr="005114CE">
              <w:t xml:space="preserve">Have you ever </w:t>
            </w:r>
            <w:r w:rsidR="00895669">
              <w:t>been fired from a job</w:t>
            </w:r>
            <w:r w:rsidRPr="005114CE">
              <w:t>?</w:t>
            </w:r>
          </w:p>
        </w:tc>
        <w:tc>
          <w:tcPr>
            <w:tcW w:w="665" w:type="dxa"/>
          </w:tcPr>
          <w:p w14:paraId="7B10CBA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E62EA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3CF74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B75E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DB22CF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77319D4" w14:textId="77777777" w:rsidR="009C220D" w:rsidRPr="009C220D" w:rsidRDefault="009C220D" w:rsidP="00617C65">
            <w:pPr>
              <w:pStyle w:val="FieldText"/>
            </w:pPr>
          </w:p>
        </w:tc>
      </w:tr>
    </w:tbl>
    <w:p w14:paraId="437CAC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24CF9CA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EAD49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BE9D3A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68CB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3571C5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E6660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4E51E7E" w14:textId="77777777" w:rsidR="009C220D" w:rsidRPr="005114CE" w:rsidRDefault="009C220D" w:rsidP="00682C69"/>
        </w:tc>
      </w:tr>
    </w:tbl>
    <w:p w14:paraId="4BBA1E3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3C85E4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E270D5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B385E48" w14:textId="77777777" w:rsidR="000F2DF4" w:rsidRPr="009C220D" w:rsidRDefault="000F2DF4" w:rsidP="00617C65">
            <w:pPr>
              <w:pStyle w:val="FieldText"/>
            </w:pPr>
          </w:p>
        </w:tc>
      </w:tr>
    </w:tbl>
    <w:p w14:paraId="779C9F9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699BAB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EA3B64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993B73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2E9F1B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EA967A" w14:textId="77777777" w:rsidR="000F2DF4" w:rsidRPr="005114CE" w:rsidRDefault="000F2DF4" w:rsidP="00617C65">
            <w:pPr>
              <w:pStyle w:val="FieldText"/>
            </w:pPr>
          </w:p>
        </w:tc>
      </w:tr>
    </w:tbl>
    <w:p w14:paraId="140E230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719DB6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D63078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B25B3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5197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53FAD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6F7BD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92C475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BA79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6C2BF7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38069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6241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8ABDBB" w14:textId="77777777" w:rsidR="00250014" w:rsidRPr="005114CE" w:rsidRDefault="00250014" w:rsidP="00617C65">
            <w:pPr>
              <w:pStyle w:val="FieldText"/>
            </w:pPr>
          </w:p>
        </w:tc>
      </w:tr>
    </w:tbl>
    <w:p w14:paraId="4A7F960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1329D4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BAACAE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237DE2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45197B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9372240" w14:textId="77777777" w:rsidR="000F2DF4" w:rsidRPr="005114CE" w:rsidRDefault="000F2DF4" w:rsidP="00617C65">
            <w:pPr>
              <w:pStyle w:val="FieldText"/>
            </w:pPr>
          </w:p>
        </w:tc>
      </w:tr>
    </w:tbl>
    <w:p w14:paraId="46B713A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21349D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87935E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D1673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14D7A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5FD7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BC949C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41FA15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C7D8F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EB767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2C6C1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3BF6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56079FC" w14:textId="77777777" w:rsidR="00250014" w:rsidRPr="005114CE" w:rsidRDefault="00250014" w:rsidP="00617C65">
            <w:pPr>
              <w:pStyle w:val="FieldText"/>
            </w:pPr>
          </w:p>
        </w:tc>
      </w:tr>
    </w:tbl>
    <w:p w14:paraId="7A8FDE3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221015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C4D9F3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8E16E0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B46B7D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306AC63" w14:textId="77777777" w:rsidR="002A2510" w:rsidRPr="005114CE" w:rsidRDefault="002A2510" w:rsidP="00617C65">
            <w:pPr>
              <w:pStyle w:val="FieldText"/>
            </w:pPr>
          </w:p>
        </w:tc>
      </w:tr>
    </w:tbl>
    <w:p w14:paraId="5E09369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2E22F3C3" w14:textId="77777777" w:rsidTr="0017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27F1CA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017A69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29E2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71E0DCF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A8A0C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D0224B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64853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FB0BF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ABD43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73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9D9F4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79904138" w14:textId="77777777" w:rsidR="00250014" w:rsidRPr="005114CE" w:rsidRDefault="00250014" w:rsidP="00617C65">
            <w:pPr>
              <w:pStyle w:val="FieldText"/>
            </w:pPr>
          </w:p>
        </w:tc>
      </w:tr>
      <w:tr w:rsidR="001760B8" w:rsidRPr="00613129" w14:paraId="0CCC105A" w14:textId="77777777" w:rsidTr="00FF1313">
        <w:trPr>
          <w:trHeight w:val="288"/>
        </w:trPr>
        <w:tc>
          <w:tcPr>
            <w:tcW w:w="792" w:type="dxa"/>
          </w:tcPr>
          <w:p w14:paraId="5B09BC3D" w14:textId="77777777" w:rsidR="001760B8" w:rsidRPr="005114CE" w:rsidRDefault="001760B8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1F875F95" w14:textId="77777777" w:rsidR="001760B8" w:rsidRPr="005114CE" w:rsidRDefault="001760B8" w:rsidP="00617C65">
            <w:pPr>
              <w:pStyle w:val="FieldText"/>
            </w:pPr>
          </w:p>
        </w:tc>
        <w:tc>
          <w:tcPr>
            <w:tcW w:w="512" w:type="dxa"/>
          </w:tcPr>
          <w:p w14:paraId="276A8E6E" w14:textId="77777777" w:rsidR="001760B8" w:rsidRPr="005114CE" w:rsidRDefault="001760B8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E6C763" w14:textId="77777777" w:rsidR="001760B8" w:rsidRPr="005114CE" w:rsidRDefault="001760B8" w:rsidP="00617C65">
            <w:pPr>
              <w:pStyle w:val="FieldText"/>
            </w:pPr>
          </w:p>
        </w:tc>
        <w:tc>
          <w:tcPr>
            <w:tcW w:w="1756" w:type="dxa"/>
          </w:tcPr>
          <w:p w14:paraId="597BE7FF" w14:textId="77777777" w:rsidR="001760B8" w:rsidRPr="005114CE" w:rsidRDefault="001760B8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018002F9" w14:textId="77777777" w:rsidR="001760B8" w:rsidRDefault="001760B8" w:rsidP="00490804">
            <w:pPr>
              <w:pStyle w:val="Checkbox"/>
            </w:pPr>
          </w:p>
        </w:tc>
        <w:tc>
          <w:tcPr>
            <w:tcW w:w="602" w:type="dxa"/>
          </w:tcPr>
          <w:p w14:paraId="26FEBC10" w14:textId="77777777" w:rsidR="001760B8" w:rsidRDefault="001760B8" w:rsidP="00490804">
            <w:pPr>
              <w:pStyle w:val="Checkbox"/>
            </w:pPr>
          </w:p>
        </w:tc>
        <w:tc>
          <w:tcPr>
            <w:tcW w:w="917" w:type="dxa"/>
          </w:tcPr>
          <w:p w14:paraId="15816EBC" w14:textId="77777777" w:rsidR="001760B8" w:rsidRPr="005114CE" w:rsidRDefault="001760B8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181D4C3" w14:textId="77777777" w:rsidR="001760B8" w:rsidRPr="005114CE" w:rsidRDefault="001760B8" w:rsidP="00617C65">
            <w:pPr>
              <w:pStyle w:val="FieldText"/>
            </w:pPr>
          </w:p>
        </w:tc>
      </w:tr>
    </w:tbl>
    <w:p w14:paraId="0DEE4168" w14:textId="75DED93B" w:rsidR="00330050" w:rsidRPr="006503CA" w:rsidRDefault="00330050" w:rsidP="00330050">
      <w:pPr>
        <w:pStyle w:val="Heading2"/>
        <w:rPr>
          <w:sz w:val="16"/>
          <w:szCs w:val="16"/>
        </w:rPr>
      </w:pPr>
      <w:r w:rsidRPr="006503CA">
        <w:rPr>
          <w:sz w:val="16"/>
          <w:szCs w:val="16"/>
        </w:rPr>
        <w:lastRenderedPageBreak/>
        <w:t>References</w:t>
      </w:r>
    </w:p>
    <w:p w14:paraId="084FE3CA" w14:textId="77777777" w:rsidR="00330050" w:rsidRPr="001760B8" w:rsidRDefault="00330050" w:rsidP="00490804">
      <w:pPr>
        <w:pStyle w:val="Italic"/>
        <w:rPr>
          <w:sz w:val="14"/>
          <w:szCs w:val="14"/>
        </w:rPr>
      </w:pPr>
      <w:r w:rsidRPr="001760B8">
        <w:rPr>
          <w:sz w:val="14"/>
          <w:szCs w:val="14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1760B8" w14:paraId="2A19F8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BE267EA" w14:textId="77777777" w:rsidR="000F2DF4" w:rsidRPr="001760B8" w:rsidRDefault="000F2DF4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7B96A4E" w14:textId="77777777" w:rsidR="000F2DF4" w:rsidRPr="001760B8" w:rsidRDefault="000F2DF4" w:rsidP="00A211B2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14:paraId="5F2FF432" w14:textId="77777777" w:rsidR="000F2DF4" w:rsidRPr="001760B8" w:rsidRDefault="000D2539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Relationship</w:t>
            </w:r>
            <w:r w:rsidR="000F2DF4" w:rsidRPr="001760B8">
              <w:rPr>
                <w:sz w:val="14"/>
                <w:szCs w:val="1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B81567" w14:textId="77777777" w:rsidR="000F2DF4" w:rsidRPr="001760B8" w:rsidRDefault="000F2DF4" w:rsidP="00A211B2">
            <w:pPr>
              <w:pStyle w:val="FieldText"/>
              <w:rPr>
                <w:sz w:val="14"/>
                <w:szCs w:val="14"/>
              </w:rPr>
            </w:pPr>
          </w:p>
        </w:tc>
      </w:tr>
      <w:tr w:rsidR="000F2DF4" w:rsidRPr="001760B8" w14:paraId="748AE8C7" w14:textId="77777777" w:rsidTr="00BD103E">
        <w:trPr>
          <w:trHeight w:val="360"/>
        </w:trPr>
        <w:tc>
          <w:tcPr>
            <w:tcW w:w="1072" w:type="dxa"/>
          </w:tcPr>
          <w:p w14:paraId="41535F98" w14:textId="77777777" w:rsidR="000F2DF4" w:rsidRPr="001760B8" w:rsidRDefault="000D2539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Company</w:t>
            </w:r>
            <w:r w:rsidR="004A4198" w:rsidRPr="001760B8">
              <w:rPr>
                <w:sz w:val="14"/>
                <w:szCs w:val="14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87245C" w14:textId="77777777" w:rsidR="000F2DF4" w:rsidRPr="001760B8" w:rsidRDefault="000F2DF4" w:rsidP="00A211B2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14:paraId="798AA49A" w14:textId="77777777" w:rsidR="000F2DF4" w:rsidRPr="001760B8" w:rsidRDefault="000F2DF4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D99736" w14:textId="77777777" w:rsidR="000F2DF4" w:rsidRPr="001760B8" w:rsidRDefault="000F2DF4" w:rsidP="00682C69">
            <w:pPr>
              <w:pStyle w:val="FieldText"/>
              <w:rPr>
                <w:sz w:val="14"/>
                <w:szCs w:val="14"/>
              </w:rPr>
            </w:pPr>
          </w:p>
        </w:tc>
      </w:tr>
      <w:tr w:rsidR="00BD103E" w:rsidRPr="001760B8" w14:paraId="438BB3C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11054B" w14:textId="77777777" w:rsidR="00BD103E" w:rsidRPr="001760B8" w:rsidRDefault="00BD103E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04D068" w14:textId="77777777" w:rsidR="00BD103E" w:rsidRPr="001760B8" w:rsidRDefault="00BD103E" w:rsidP="00A211B2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BC0E87" w14:textId="77777777" w:rsidR="00BD103E" w:rsidRPr="001760B8" w:rsidRDefault="00BD103E" w:rsidP="00490804">
            <w:pPr>
              <w:pStyle w:val="Heading4"/>
              <w:outlineLvl w:val="3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864ED9" w14:textId="77777777" w:rsidR="00BD103E" w:rsidRPr="001760B8" w:rsidRDefault="00BD103E" w:rsidP="00682C69">
            <w:pPr>
              <w:pStyle w:val="FieldText"/>
              <w:rPr>
                <w:sz w:val="14"/>
                <w:szCs w:val="14"/>
              </w:rPr>
            </w:pPr>
          </w:p>
        </w:tc>
      </w:tr>
      <w:tr w:rsidR="00D55AFA" w:rsidRPr="001760B8" w14:paraId="127D655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7C7DB5" w14:textId="77777777" w:rsidR="00D55AFA" w:rsidRPr="001760B8" w:rsidRDefault="00D55AFA" w:rsidP="00330050">
            <w:pPr>
              <w:rPr>
                <w:sz w:val="14"/>
                <w:szCs w:val="1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EF6D3B" w14:textId="77777777" w:rsidR="00D55AFA" w:rsidRPr="001760B8" w:rsidRDefault="00D55AFA" w:rsidP="00330050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3E6087" w14:textId="77777777" w:rsidR="00D55AFA" w:rsidRPr="001760B8" w:rsidRDefault="00D55AFA" w:rsidP="00330050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9EAB1" w14:textId="77777777" w:rsidR="00D55AFA" w:rsidRPr="001760B8" w:rsidRDefault="00D55AFA" w:rsidP="00330050">
            <w:pPr>
              <w:rPr>
                <w:sz w:val="14"/>
                <w:szCs w:val="14"/>
              </w:rPr>
            </w:pPr>
          </w:p>
        </w:tc>
      </w:tr>
      <w:tr w:rsidR="000F2DF4" w:rsidRPr="001760B8" w14:paraId="11277D5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FA66B30" w14:textId="77777777" w:rsidR="000F2DF4" w:rsidRPr="001760B8" w:rsidRDefault="000F2DF4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Full Name</w:t>
            </w:r>
            <w:r w:rsidR="004A4198" w:rsidRPr="001760B8">
              <w:rPr>
                <w:sz w:val="14"/>
                <w:szCs w:val="14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6AF870" w14:textId="77777777" w:rsidR="000F2DF4" w:rsidRPr="001760B8" w:rsidRDefault="000F2DF4" w:rsidP="00A211B2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C9BF06" w14:textId="77777777" w:rsidR="000F2DF4" w:rsidRPr="001760B8" w:rsidRDefault="000D2539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Relationship</w:t>
            </w:r>
            <w:r w:rsidR="000F2DF4" w:rsidRPr="001760B8">
              <w:rPr>
                <w:sz w:val="14"/>
                <w:szCs w:val="1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B216F4" w14:textId="77777777" w:rsidR="000F2DF4" w:rsidRPr="001760B8" w:rsidRDefault="000F2DF4" w:rsidP="00A211B2">
            <w:pPr>
              <w:pStyle w:val="FieldText"/>
              <w:rPr>
                <w:sz w:val="14"/>
                <w:szCs w:val="14"/>
              </w:rPr>
            </w:pPr>
          </w:p>
        </w:tc>
      </w:tr>
      <w:tr w:rsidR="000D2539" w:rsidRPr="001760B8" w14:paraId="13D98DB4" w14:textId="77777777" w:rsidTr="00BD103E">
        <w:trPr>
          <w:trHeight w:val="360"/>
        </w:trPr>
        <w:tc>
          <w:tcPr>
            <w:tcW w:w="1072" w:type="dxa"/>
          </w:tcPr>
          <w:p w14:paraId="32FF247B" w14:textId="77777777" w:rsidR="000D2539" w:rsidRPr="001760B8" w:rsidRDefault="000D2539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2741ED" w14:textId="77777777" w:rsidR="000D2539" w:rsidRPr="001760B8" w:rsidRDefault="000D2539" w:rsidP="00A211B2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14:paraId="5A18E043" w14:textId="77777777" w:rsidR="000D2539" w:rsidRPr="001760B8" w:rsidRDefault="000D2539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6048E7" w14:textId="77777777" w:rsidR="000D2539" w:rsidRPr="001760B8" w:rsidRDefault="000D2539" w:rsidP="00682C69">
            <w:pPr>
              <w:pStyle w:val="FieldText"/>
              <w:rPr>
                <w:sz w:val="14"/>
                <w:szCs w:val="14"/>
              </w:rPr>
            </w:pPr>
          </w:p>
        </w:tc>
      </w:tr>
      <w:tr w:rsidR="00BD103E" w:rsidRPr="001760B8" w14:paraId="3EBE572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C1DE652" w14:textId="77777777" w:rsidR="00BD103E" w:rsidRPr="001760B8" w:rsidRDefault="00BD103E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19868B" w14:textId="77777777" w:rsidR="00BD103E" w:rsidRPr="001760B8" w:rsidRDefault="00BD103E" w:rsidP="00A211B2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4B6985" w14:textId="77777777" w:rsidR="00BD103E" w:rsidRPr="001760B8" w:rsidRDefault="00BD103E" w:rsidP="00490804">
            <w:pPr>
              <w:pStyle w:val="Heading4"/>
              <w:outlineLvl w:val="3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1C0A27" w14:textId="77777777" w:rsidR="00BD103E" w:rsidRPr="001760B8" w:rsidRDefault="00BD103E" w:rsidP="00682C69">
            <w:pPr>
              <w:pStyle w:val="FieldText"/>
              <w:rPr>
                <w:sz w:val="14"/>
                <w:szCs w:val="14"/>
              </w:rPr>
            </w:pPr>
          </w:p>
        </w:tc>
      </w:tr>
      <w:tr w:rsidR="00D55AFA" w:rsidRPr="001760B8" w14:paraId="3569ECA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25CF8" w14:textId="77777777" w:rsidR="00D55AFA" w:rsidRPr="001760B8" w:rsidRDefault="00D55AFA" w:rsidP="00330050">
            <w:pPr>
              <w:rPr>
                <w:sz w:val="14"/>
                <w:szCs w:val="1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555BDA" w14:textId="77777777" w:rsidR="00D55AFA" w:rsidRPr="001760B8" w:rsidRDefault="00D55AFA" w:rsidP="00330050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19828" w14:textId="77777777" w:rsidR="00D55AFA" w:rsidRPr="001760B8" w:rsidRDefault="00D55AFA" w:rsidP="00330050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707FB" w14:textId="77777777" w:rsidR="00D55AFA" w:rsidRPr="001760B8" w:rsidRDefault="00D55AFA" w:rsidP="00330050">
            <w:pPr>
              <w:rPr>
                <w:sz w:val="14"/>
                <w:szCs w:val="14"/>
              </w:rPr>
            </w:pPr>
          </w:p>
        </w:tc>
      </w:tr>
      <w:tr w:rsidR="000D2539" w:rsidRPr="001760B8" w14:paraId="7637C05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BA936B6" w14:textId="77777777" w:rsidR="000D2539" w:rsidRPr="001760B8" w:rsidRDefault="000D2539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A4AEBE" w14:textId="77777777" w:rsidR="000D2539" w:rsidRPr="001760B8" w:rsidRDefault="000D2539" w:rsidP="00607FED">
            <w:pPr>
              <w:pStyle w:val="FieldText"/>
              <w:keepLines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D0ABED" w14:textId="77777777" w:rsidR="000D2539" w:rsidRPr="001760B8" w:rsidRDefault="000D2539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609B6E" w14:textId="77777777" w:rsidR="000D2539" w:rsidRPr="001760B8" w:rsidRDefault="000D2539" w:rsidP="00607FED">
            <w:pPr>
              <w:pStyle w:val="FieldText"/>
              <w:keepLines/>
              <w:rPr>
                <w:sz w:val="14"/>
                <w:szCs w:val="14"/>
              </w:rPr>
            </w:pPr>
          </w:p>
        </w:tc>
      </w:tr>
      <w:tr w:rsidR="000D2539" w:rsidRPr="001760B8" w14:paraId="55D4E0C4" w14:textId="77777777" w:rsidTr="00BD103E">
        <w:trPr>
          <w:trHeight w:val="360"/>
        </w:trPr>
        <w:tc>
          <w:tcPr>
            <w:tcW w:w="1072" w:type="dxa"/>
          </w:tcPr>
          <w:p w14:paraId="53DBEE8D" w14:textId="77777777" w:rsidR="000D2539" w:rsidRPr="001760B8" w:rsidRDefault="000D2539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5B82BF" w14:textId="77777777" w:rsidR="000D2539" w:rsidRPr="001760B8" w:rsidRDefault="000D2539" w:rsidP="00607FED">
            <w:pPr>
              <w:pStyle w:val="FieldText"/>
              <w:keepLines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14:paraId="4CB3A5F7" w14:textId="77777777" w:rsidR="000D2539" w:rsidRPr="001760B8" w:rsidRDefault="000D2539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F2C0A3" w14:textId="77777777" w:rsidR="000D2539" w:rsidRPr="001760B8" w:rsidRDefault="000D2539" w:rsidP="00607FED">
            <w:pPr>
              <w:pStyle w:val="FieldText"/>
              <w:keepLines/>
              <w:rPr>
                <w:sz w:val="14"/>
                <w:szCs w:val="14"/>
              </w:rPr>
            </w:pPr>
          </w:p>
        </w:tc>
      </w:tr>
      <w:tr w:rsidR="00BD103E" w:rsidRPr="001760B8" w14:paraId="1A2917A6" w14:textId="77777777" w:rsidTr="00BD103E">
        <w:trPr>
          <w:trHeight w:val="360"/>
        </w:trPr>
        <w:tc>
          <w:tcPr>
            <w:tcW w:w="1072" w:type="dxa"/>
          </w:tcPr>
          <w:p w14:paraId="62BF97D7" w14:textId="77777777" w:rsidR="00BD103E" w:rsidRPr="001760B8" w:rsidRDefault="00BD103E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310EBC" w14:textId="77777777" w:rsidR="00BD103E" w:rsidRPr="001760B8" w:rsidRDefault="00BD103E" w:rsidP="00607FED">
            <w:pPr>
              <w:pStyle w:val="FieldText"/>
              <w:keepLines/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0F3742" w14:textId="77777777" w:rsidR="00BD103E" w:rsidRPr="001760B8" w:rsidRDefault="00BD103E" w:rsidP="00490804">
            <w:pPr>
              <w:pStyle w:val="Heading4"/>
              <w:outlineLvl w:val="3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C7CDA5" w14:textId="77777777" w:rsidR="00BD103E" w:rsidRPr="001760B8" w:rsidRDefault="00BD103E" w:rsidP="00607FED">
            <w:pPr>
              <w:pStyle w:val="FieldText"/>
              <w:keepLines/>
              <w:rPr>
                <w:sz w:val="14"/>
                <w:szCs w:val="14"/>
              </w:rPr>
            </w:pPr>
          </w:p>
        </w:tc>
      </w:tr>
    </w:tbl>
    <w:p w14:paraId="357CF394" w14:textId="77777777" w:rsidR="00871876" w:rsidRPr="001760B8" w:rsidRDefault="00871876" w:rsidP="00871876">
      <w:pPr>
        <w:pStyle w:val="Heading2"/>
        <w:rPr>
          <w:sz w:val="14"/>
          <w:szCs w:val="14"/>
        </w:rPr>
      </w:pPr>
      <w:r w:rsidRPr="001760B8">
        <w:rPr>
          <w:sz w:val="14"/>
          <w:szCs w:val="14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1760B8" w14:paraId="4EE09E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599380E" w14:textId="77777777" w:rsidR="000D2539" w:rsidRPr="001760B8" w:rsidRDefault="000D2539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0828E9" w14:textId="77777777" w:rsidR="000D2539" w:rsidRPr="001760B8" w:rsidRDefault="000D2539" w:rsidP="0014663E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14:paraId="7E16327B" w14:textId="77777777" w:rsidR="000D2539" w:rsidRPr="001760B8" w:rsidRDefault="000D2539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9B8F99" w14:textId="77777777" w:rsidR="000D2539" w:rsidRPr="001760B8" w:rsidRDefault="000D2539" w:rsidP="00682C69">
            <w:pPr>
              <w:pStyle w:val="FieldText"/>
              <w:rPr>
                <w:sz w:val="14"/>
                <w:szCs w:val="14"/>
              </w:rPr>
            </w:pPr>
          </w:p>
        </w:tc>
      </w:tr>
      <w:tr w:rsidR="000D2539" w:rsidRPr="001760B8" w14:paraId="3785962B" w14:textId="77777777" w:rsidTr="00BD103E">
        <w:trPr>
          <w:trHeight w:val="360"/>
        </w:trPr>
        <w:tc>
          <w:tcPr>
            <w:tcW w:w="1072" w:type="dxa"/>
          </w:tcPr>
          <w:p w14:paraId="1A23C389" w14:textId="77777777" w:rsidR="000D2539" w:rsidRPr="001760B8" w:rsidRDefault="000D2539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91120C7" w14:textId="77777777" w:rsidR="000D2539" w:rsidRPr="001760B8" w:rsidRDefault="000D2539" w:rsidP="0014663E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14:paraId="51237378" w14:textId="77777777" w:rsidR="000D2539" w:rsidRPr="001760B8" w:rsidRDefault="000D2539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11A220" w14:textId="77777777" w:rsidR="000D2539" w:rsidRPr="001760B8" w:rsidRDefault="000D2539" w:rsidP="0014663E">
            <w:pPr>
              <w:pStyle w:val="FieldText"/>
              <w:rPr>
                <w:sz w:val="14"/>
                <w:szCs w:val="14"/>
              </w:rPr>
            </w:pPr>
          </w:p>
        </w:tc>
      </w:tr>
    </w:tbl>
    <w:p w14:paraId="1ADEC2B8" w14:textId="77777777" w:rsidR="00C92A3C" w:rsidRPr="001760B8" w:rsidRDefault="00C92A3C">
      <w:pPr>
        <w:rPr>
          <w:sz w:val="14"/>
          <w:szCs w:val="14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1760B8" w14:paraId="12802A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E0D12D" w14:textId="77777777" w:rsidR="008F5BCD" w:rsidRPr="001760B8" w:rsidRDefault="008F5BCD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C59E5D" w14:textId="77777777" w:rsidR="008F5BCD" w:rsidRPr="001760B8" w:rsidRDefault="008F5BCD" w:rsidP="0014663E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5928BB" w14:textId="77777777" w:rsidR="008F5BCD" w:rsidRPr="001760B8" w:rsidRDefault="008F5BCD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7C6AB2" w14:textId="77777777" w:rsidR="008F5BCD" w:rsidRPr="001760B8" w:rsidRDefault="008F5BCD" w:rsidP="00856C35">
            <w:pPr>
              <w:pStyle w:val="FieldText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16038F" w14:textId="77777777" w:rsidR="008F5BCD" w:rsidRPr="001760B8" w:rsidRDefault="008F5BCD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935712" w14:textId="77777777" w:rsidR="008F5BCD" w:rsidRPr="001760B8" w:rsidRDefault="008F5BCD" w:rsidP="00856C35">
            <w:pPr>
              <w:pStyle w:val="FieldText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$</w:t>
            </w:r>
          </w:p>
        </w:tc>
      </w:tr>
    </w:tbl>
    <w:p w14:paraId="59E680BC" w14:textId="77777777" w:rsidR="00C92A3C" w:rsidRPr="001760B8" w:rsidRDefault="00C92A3C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1760B8" w14:paraId="088E22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E5A0A8" w14:textId="77777777" w:rsidR="000D2539" w:rsidRPr="001760B8" w:rsidRDefault="000D2539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51509B" w14:textId="77777777" w:rsidR="000D2539" w:rsidRPr="001760B8" w:rsidRDefault="000D2539" w:rsidP="0014663E">
            <w:pPr>
              <w:pStyle w:val="FieldText"/>
              <w:rPr>
                <w:sz w:val="14"/>
                <w:szCs w:val="14"/>
              </w:rPr>
            </w:pPr>
          </w:p>
        </w:tc>
      </w:tr>
    </w:tbl>
    <w:p w14:paraId="4FD41A10" w14:textId="77777777" w:rsidR="00C92A3C" w:rsidRPr="001760B8" w:rsidRDefault="00C92A3C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1760B8" w14:paraId="5E7070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F8B6E6" w14:textId="77777777" w:rsidR="000D2539" w:rsidRPr="001760B8" w:rsidRDefault="000D2539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8D5C49" w14:textId="77777777" w:rsidR="000D2539" w:rsidRPr="001760B8" w:rsidRDefault="000D2539" w:rsidP="0014663E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450" w:type="dxa"/>
          </w:tcPr>
          <w:p w14:paraId="701A4857" w14:textId="77777777" w:rsidR="000D2539" w:rsidRPr="001760B8" w:rsidRDefault="000D2539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561A0E" w14:textId="77777777" w:rsidR="000D2539" w:rsidRPr="001760B8" w:rsidRDefault="000D2539" w:rsidP="0014663E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71326D04" w14:textId="77777777" w:rsidR="000D2539" w:rsidRPr="001760B8" w:rsidRDefault="007E56C4" w:rsidP="00490804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Reason for L</w:t>
            </w:r>
            <w:r w:rsidR="000D2539" w:rsidRPr="001760B8">
              <w:rPr>
                <w:sz w:val="14"/>
                <w:szCs w:val="14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8D1BCE" w14:textId="77777777" w:rsidR="000D2539" w:rsidRPr="001760B8" w:rsidRDefault="000D2539" w:rsidP="0014663E">
            <w:pPr>
              <w:pStyle w:val="FieldText"/>
              <w:rPr>
                <w:sz w:val="14"/>
                <w:szCs w:val="14"/>
              </w:rPr>
            </w:pPr>
          </w:p>
        </w:tc>
      </w:tr>
    </w:tbl>
    <w:p w14:paraId="1A90F1DF" w14:textId="77777777" w:rsidR="00BC07E3" w:rsidRPr="001760B8" w:rsidRDefault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1760B8" w14:paraId="5EEE65A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59BBED2" w14:textId="77777777" w:rsidR="000D2539" w:rsidRPr="001760B8" w:rsidRDefault="000D2539" w:rsidP="00490804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2F44AB8" w14:textId="77777777" w:rsidR="000D2539" w:rsidRPr="001760B8" w:rsidRDefault="000D2539" w:rsidP="00490804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YES</w:t>
            </w:r>
          </w:p>
          <w:p w14:paraId="70E332CF" w14:textId="77777777" w:rsidR="000D2539" w:rsidRPr="001760B8" w:rsidRDefault="00724FA4" w:rsidP="0014663E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760B8">
              <w:rPr>
                <w:sz w:val="14"/>
                <w:szCs w:val="14"/>
              </w:rPr>
              <w:instrText xml:space="preserve"> FORMCHECKBOX </w:instrText>
            </w:r>
            <w:r w:rsidR="00037349" w:rsidRPr="001760B8">
              <w:rPr>
                <w:sz w:val="14"/>
                <w:szCs w:val="14"/>
              </w:rPr>
            </w:r>
            <w:r w:rsidR="00037349" w:rsidRPr="001760B8">
              <w:rPr>
                <w:sz w:val="14"/>
                <w:szCs w:val="14"/>
              </w:rPr>
              <w:fldChar w:fldCharType="separate"/>
            </w:r>
            <w:r w:rsidRPr="001760B8">
              <w:rPr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14:paraId="5721115B" w14:textId="77777777" w:rsidR="000D2539" w:rsidRPr="001760B8" w:rsidRDefault="000D2539" w:rsidP="00490804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NO</w:t>
            </w:r>
          </w:p>
          <w:p w14:paraId="2AA3BF07" w14:textId="77777777" w:rsidR="000D2539" w:rsidRPr="001760B8" w:rsidRDefault="00724FA4" w:rsidP="0014663E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760B8">
              <w:rPr>
                <w:sz w:val="14"/>
                <w:szCs w:val="14"/>
              </w:rPr>
              <w:instrText xml:space="preserve"> FORMCHECKBOX </w:instrText>
            </w:r>
            <w:r w:rsidR="00037349" w:rsidRPr="001760B8">
              <w:rPr>
                <w:sz w:val="14"/>
                <w:szCs w:val="14"/>
              </w:rPr>
            </w:r>
            <w:r w:rsidR="00037349" w:rsidRPr="001760B8">
              <w:rPr>
                <w:sz w:val="14"/>
                <w:szCs w:val="14"/>
              </w:rPr>
              <w:fldChar w:fldCharType="separate"/>
            </w:r>
            <w:r w:rsidRPr="001760B8">
              <w:rPr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</w:tcPr>
          <w:p w14:paraId="66E449C1" w14:textId="77777777" w:rsidR="000D2539" w:rsidRPr="001760B8" w:rsidRDefault="000D2539" w:rsidP="005557F6">
            <w:pPr>
              <w:rPr>
                <w:sz w:val="14"/>
                <w:szCs w:val="14"/>
              </w:rPr>
            </w:pPr>
          </w:p>
        </w:tc>
      </w:tr>
      <w:tr w:rsidR="00176E67" w:rsidRPr="001760B8" w14:paraId="4155FD7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BD9645" w14:textId="77777777" w:rsidR="00176E67" w:rsidRPr="001760B8" w:rsidRDefault="00176E67" w:rsidP="00490804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3ACB87" w14:textId="77777777" w:rsidR="00176E67" w:rsidRPr="001760B8" w:rsidRDefault="00176E67" w:rsidP="00490804">
            <w:pPr>
              <w:pStyle w:val="Checkbox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9EDAA1" w14:textId="77777777" w:rsidR="00176E67" w:rsidRPr="001760B8" w:rsidRDefault="00176E67" w:rsidP="00490804">
            <w:pPr>
              <w:pStyle w:val="Checkbox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360B22" w14:textId="77777777" w:rsidR="00176E67" w:rsidRPr="001760B8" w:rsidRDefault="00176E67" w:rsidP="005557F6">
            <w:pPr>
              <w:rPr>
                <w:sz w:val="14"/>
                <w:szCs w:val="14"/>
              </w:rPr>
            </w:pPr>
          </w:p>
        </w:tc>
      </w:tr>
      <w:tr w:rsidR="00BC07E3" w:rsidRPr="001760B8" w14:paraId="3F7DEF6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EA2157" w14:textId="77777777" w:rsidR="00BC07E3" w:rsidRPr="001760B8" w:rsidRDefault="00BC07E3" w:rsidP="00490804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0DCF4A" w14:textId="77777777" w:rsidR="00BC07E3" w:rsidRPr="001760B8" w:rsidRDefault="00BC07E3" w:rsidP="00490804">
            <w:pPr>
              <w:pStyle w:val="Checkbox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604B3" w14:textId="77777777" w:rsidR="00BC07E3" w:rsidRPr="001760B8" w:rsidRDefault="00BC07E3" w:rsidP="00490804">
            <w:pPr>
              <w:pStyle w:val="Checkbox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7F376C" w14:textId="77777777" w:rsidR="00BC07E3" w:rsidRPr="001760B8" w:rsidRDefault="00BC07E3" w:rsidP="005557F6">
            <w:pPr>
              <w:rPr>
                <w:sz w:val="14"/>
                <w:szCs w:val="14"/>
              </w:rPr>
            </w:pPr>
          </w:p>
        </w:tc>
      </w:tr>
    </w:tbl>
    <w:p w14:paraId="5D55C244" w14:textId="77777777" w:rsidR="00C92A3C" w:rsidRPr="001760B8" w:rsidRDefault="00C92A3C" w:rsidP="00C92A3C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1760B8" w14:paraId="51F0B3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E0A9CF8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834B002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14:paraId="5851155E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AD8C6B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</w:tr>
      <w:tr w:rsidR="00BC07E3" w:rsidRPr="001760B8" w14:paraId="6F12F787" w14:textId="77777777" w:rsidTr="00BD103E">
        <w:trPr>
          <w:trHeight w:val="360"/>
        </w:trPr>
        <w:tc>
          <w:tcPr>
            <w:tcW w:w="1072" w:type="dxa"/>
          </w:tcPr>
          <w:p w14:paraId="1A21F131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32E9C2D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14:paraId="4E2A26BD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1D09EF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</w:tr>
    </w:tbl>
    <w:p w14:paraId="45AEF0DA" w14:textId="77777777" w:rsidR="00BC07E3" w:rsidRPr="001760B8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1760B8" w14:paraId="2473EF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35AA9F1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367F15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4DB61E1F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AE6EC4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$</w:t>
            </w:r>
          </w:p>
        </w:tc>
        <w:tc>
          <w:tcPr>
            <w:tcW w:w="1620" w:type="dxa"/>
          </w:tcPr>
          <w:p w14:paraId="64DC376F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477C2E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$</w:t>
            </w:r>
          </w:p>
        </w:tc>
      </w:tr>
    </w:tbl>
    <w:p w14:paraId="0EAED59A" w14:textId="77777777" w:rsidR="00BC07E3" w:rsidRPr="001760B8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1760B8" w14:paraId="7CA3F1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4453CE0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F3D459A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</w:tr>
    </w:tbl>
    <w:p w14:paraId="3880ED11" w14:textId="77777777" w:rsidR="00BC07E3" w:rsidRPr="001760B8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1760B8" w14:paraId="1F58ED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136EAE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89EA52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450" w:type="dxa"/>
          </w:tcPr>
          <w:p w14:paraId="66EF0ED9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198A79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7AE23685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52822E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</w:tr>
    </w:tbl>
    <w:p w14:paraId="31ABDD43" w14:textId="77777777" w:rsidR="00BC07E3" w:rsidRPr="001760B8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1760B8" w14:paraId="2F3395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954101C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18FAC190" w14:textId="77777777" w:rsidR="00BC07E3" w:rsidRPr="001760B8" w:rsidRDefault="00BC07E3" w:rsidP="00BC07E3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YES</w:t>
            </w:r>
          </w:p>
          <w:p w14:paraId="66E07E69" w14:textId="77777777" w:rsidR="00BC07E3" w:rsidRPr="001760B8" w:rsidRDefault="00BC07E3" w:rsidP="00BC07E3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B8">
              <w:rPr>
                <w:sz w:val="14"/>
                <w:szCs w:val="14"/>
              </w:rPr>
              <w:instrText xml:space="preserve"> FORMCHECKBOX </w:instrText>
            </w:r>
            <w:r w:rsidR="00037349" w:rsidRPr="001760B8">
              <w:rPr>
                <w:sz w:val="14"/>
                <w:szCs w:val="14"/>
              </w:rPr>
            </w:r>
            <w:r w:rsidR="00037349" w:rsidRPr="001760B8">
              <w:rPr>
                <w:sz w:val="14"/>
                <w:szCs w:val="14"/>
              </w:rPr>
              <w:fldChar w:fldCharType="separate"/>
            </w:r>
            <w:r w:rsidRPr="001760B8">
              <w:rPr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14:paraId="4D5E7ED3" w14:textId="77777777" w:rsidR="00BC07E3" w:rsidRPr="001760B8" w:rsidRDefault="00BC07E3" w:rsidP="00BC07E3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NO</w:t>
            </w:r>
          </w:p>
          <w:p w14:paraId="3D344815" w14:textId="77777777" w:rsidR="00BC07E3" w:rsidRPr="001760B8" w:rsidRDefault="00BC07E3" w:rsidP="00BC07E3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B8">
              <w:rPr>
                <w:sz w:val="14"/>
                <w:szCs w:val="14"/>
              </w:rPr>
              <w:instrText xml:space="preserve"> FORMCHECKBOX </w:instrText>
            </w:r>
            <w:r w:rsidR="00037349" w:rsidRPr="001760B8">
              <w:rPr>
                <w:sz w:val="14"/>
                <w:szCs w:val="14"/>
              </w:rPr>
            </w:r>
            <w:r w:rsidR="00037349" w:rsidRPr="001760B8">
              <w:rPr>
                <w:sz w:val="14"/>
                <w:szCs w:val="14"/>
              </w:rPr>
              <w:fldChar w:fldCharType="separate"/>
            </w:r>
            <w:r w:rsidRPr="001760B8">
              <w:rPr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</w:tcPr>
          <w:p w14:paraId="19BE28E5" w14:textId="77777777" w:rsidR="00BC07E3" w:rsidRPr="001760B8" w:rsidRDefault="00BC07E3" w:rsidP="00BC07E3">
            <w:pPr>
              <w:rPr>
                <w:sz w:val="14"/>
                <w:szCs w:val="14"/>
              </w:rPr>
            </w:pPr>
          </w:p>
        </w:tc>
      </w:tr>
      <w:tr w:rsidR="00176E67" w:rsidRPr="001760B8" w14:paraId="7358A5E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906FE03" w14:textId="77777777" w:rsidR="00176E67" w:rsidRPr="001760B8" w:rsidRDefault="00176E67" w:rsidP="00BC07E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4BB4CC" w14:textId="77777777" w:rsidR="00176E67" w:rsidRPr="001760B8" w:rsidRDefault="00176E67" w:rsidP="00BC07E3">
            <w:pPr>
              <w:pStyle w:val="Checkbox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63CBAE" w14:textId="77777777" w:rsidR="00176E67" w:rsidRPr="001760B8" w:rsidRDefault="00176E67" w:rsidP="00BC07E3">
            <w:pPr>
              <w:pStyle w:val="Checkbox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899653" w14:textId="77777777" w:rsidR="00176E67" w:rsidRPr="001760B8" w:rsidRDefault="00176E67" w:rsidP="00BC07E3">
            <w:pPr>
              <w:rPr>
                <w:sz w:val="14"/>
                <w:szCs w:val="14"/>
              </w:rPr>
            </w:pPr>
          </w:p>
        </w:tc>
      </w:tr>
      <w:tr w:rsidR="00176E67" w:rsidRPr="001760B8" w14:paraId="0CD2E6F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E147CB" w14:textId="77777777" w:rsidR="00176E67" w:rsidRPr="001760B8" w:rsidRDefault="00176E67" w:rsidP="00BC07E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BFC0F" w14:textId="77777777" w:rsidR="00176E67" w:rsidRPr="001760B8" w:rsidRDefault="00176E67" w:rsidP="00BC07E3">
            <w:pPr>
              <w:pStyle w:val="Checkbox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17F99" w14:textId="77777777" w:rsidR="00176E67" w:rsidRPr="001760B8" w:rsidRDefault="00176E67" w:rsidP="00BC07E3">
            <w:pPr>
              <w:pStyle w:val="Checkbox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98FA9B" w14:textId="77777777" w:rsidR="00176E67" w:rsidRPr="001760B8" w:rsidRDefault="00176E67" w:rsidP="00BC07E3">
            <w:pPr>
              <w:rPr>
                <w:sz w:val="14"/>
                <w:szCs w:val="14"/>
              </w:rPr>
            </w:pPr>
          </w:p>
        </w:tc>
      </w:tr>
    </w:tbl>
    <w:p w14:paraId="11F3B00F" w14:textId="77777777" w:rsidR="00BC07E3" w:rsidRPr="001760B8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1760B8" w14:paraId="6B1263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CB5DB82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B2DC92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14:paraId="23C4BEC8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D7CE4E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</w:tr>
      <w:tr w:rsidR="00BC07E3" w:rsidRPr="001760B8" w14:paraId="740F97D7" w14:textId="77777777" w:rsidTr="00BD103E">
        <w:trPr>
          <w:trHeight w:val="360"/>
        </w:trPr>
        <w:tc>
          <w:tcPr>
            <w:tcW w:w="1072" w:type="dxa"/>
          </w:tcPr>
          <w:p w14:paraId="3B7C0A76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0AA1295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14:paraId="37979D12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718531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</w:tr>
    </w:tbl>
    <w:p w14:paraId="15411AA7" w14:textId="77777777" w:rsidR="00BC07E3" w:rsidRPr="001760B8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1760B8" w14:paraId="32D116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DA842C5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B16720F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14:paraId="672271E7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789D8F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$</w:t>
            </w:r>
          </w:p>
        </w:tc>
        <w:tc>
          <w:tcPr>
            <w:tcW w:w="1620" w:type="dxa"/>
          </w:tcPr>
          <w:p w14:paraId="41414D57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40ED02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$</w:t>
            </w:r>
          </w:p>
        </w:tc>
      </w:tr>
    </w:tbl>
    <w:p w14:paraId="1A593639" w14:textId="77777777" w:rsidR="00BC07E3" w:rsidRPr="001760B8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1760B8" w14:paraId="0F4803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B81E223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0CD4E76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</w:tr>
    </w:tbl>
    <w:p w14:paraId="58AC98A6" w14:textId="77777777" w:rsidR="00BC07E3" w:rsidRPr="001760B8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1760B8" w14:paraId="182052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68F0B8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E7A993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450" w:type="dxa"/>
          </w:tcPr>
          <w:p w14:paraId="46612114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3ECA58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5EE54FC8" w14:textId="77777777" w:rsidR="00BC07E3" w:rsidRPr="001760B8" w:rsidRDefault="00BC07E3" w:rsidP="00BC07E3">
            <w:pPr>
              <w:pStyle w:val="Heading4"/>
              <w:outlineLvl w:val="3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32A63E" w14:textId="77777777" w:rsidR="00BC07E3" w:rsidRPr="001760B8" w:rsidRDefault="00BC07E3" w:rsidP="00BC07E3">
            <w:pPr>
              <w:pStyle w:val="FieldText"/>
              <w:rPr>
                <w:sz w:val="14"/>
                <w:szCs w:val="14"/>
              </w:rPr>
            </w:pPr>
          </w:p>
        </w:tc>
      </w:tr>
    </w:tbl>
    <w:p w14:paraId="2B01E2CF" w14:textId="77777777" w:rsidR="00BC07E3" w:rsidRPr="001760B8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1760B8" w14:paraId="27C08F9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266F7B2" w14:textId="77777777" w:rsidR="00BC07E3" w:rsidRPr="001760B8" w:rsidRDefault="00BC07E3" w:rsidP="00BC07E3">
            <w:pPr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33908A2" w14:textId="77777777" w:rsidR="00BC07E3" w:rsidRPr="001760B8" w:rsidRDefault="00BC07E3" w:rsidP="00BC07E3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YES</w:t>
            </w:r>
          </w:p>
          <w:p w14:paraId="7E0D05B1" w14:textId="77777777" w:rsidR="00BC07E3" w:rsidRPr="001760B8" w:rsidRDefault="00BC07E3" w:rsidP="00BC07E3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B8">
              <w:rPr>
                <w:sz w:val="14"/>
                <w:szCs w:val="14"/>
              </w:rPr>
              <w:instrText xml:space="preserve"> FORMCHECKBOX </w:instrText>
            </w:r>
            <w:r w:rsidR="00037349" w:rsidRPr="001760B8">
              <w:rPr>
                <w:sz w:val="14"/>
                <w:szCs w:val="14"/>
              </w:rPr>
            </w:r>
            <w:r w:rsidR="00037349" w:rsidRPr="001760B8">
              <w:rPr>
                <w:sz w:val="14"/>
                <w:szCs w:val="14"/>
              </w:rPr>
              <w:fldChar w:fldCharType="separate"/>
            </w:r>
            <w:r w:rsidRPr="001760B8">
              <w:rPr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</w:tcPr>
          <w:p w14:paraId="54A05C26" w14:textId="77777777" w:rsidR="00BC07E3" w:rsidRPr="001760B8" w:rsidRDefault="00BC07E3" w:rsidP="00BC07E3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t>NO</w:t>
            </w:r>
          </w:p>
          <w:p w14:paraId="26FBF998" w14:textId="77777777" w:rsidR="00BC07E3" w:rsidRPr="001760B8" w:rsidRDefault="00BC07E3" w:rsidP="00BC07E3">
            <w:pPr>
              <w:pStyle w:val="Checkbox"/>
              <w:rPr>
                <w:sz w:val="14"/>
                <w:szCs w:val="14"/>
              </w:rPr>
            </w:pPr>
            <w:r w:rsidRPr="001760B8">
              <w:rPr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0B8">
              <w:rPr>
                <w:sz w:val="14"/>
                <w:szCs w:val="14"/>
              </w:rPr>
              <w:instrText xml:space="preserve"> FORMCHECKBOX </w:instrText>
            </w:r>
            <w:r w:rsidR="00037349" w:rsidRPr="001760B8">
              <w:rPr>
                <w:sz w:val="14"/>
                <w:szCs w:val="14"/>
              </w:rPr>
            </w:r>
            <w:r w:rsidR="00037349" w:rsidRPr="001760B8">
              <w:rPr>
                <w:sz w:val="14"/>
                <w:szCs w:val="14"/>
              </w:rPr>
              <w:fldChar w:fldCharType="separate"/>
            </w:r>
            <w:r w:rsidRPr="001760B8">
              <w:rPr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</w:tcPr>
          <w:p w14:paraId="5142B5AE" w14:textId="77777777" w:rsidR="00BC07E3" w:rsidRPr="001760B8" w:rsidRDefault="00BC07E3" w:rsidP="00BC07E3">
            <w:pPr>
              <w:rPr>
                <w:bCs w:val="0"/>
                <w:sz w:val="14"/>
                <w:szCs w:val="14"/>
              </w:rPr>
            </w:pPr>
          </w:p>
          <w:p w14:paraId="2BA30341" w14:textId="3F022B44" w:rsidR="009D0C1A" w:rsidRPr="001760B8" w:rsidRDefault="009D0C1A" w:rsidP="00BC07E3">
            <w:pPr>
              <w:rPr>
                <w:sz w:val="14"/>
                <w:szCs w:val="14"/>
              </w:rPr>
            </w:pPr>
          </w:p>
        </w:tc>
      </w:tr>
    </w:tbl>
    <w:p w14:paraId="35B000AF" w14:textId="4069CD67" w:rsidR="00871876" w:rsidRDefault="003630B6" w:rsidP="003630B6">
      <w:pPr>
        <w:pStyle w:val="Heading2"/>
      </w:pPr>
      <w:r>
        <w:lastRenderedPageBreak/>
        <w:t>Experience and work qualifications</w:t>
      </w:r>
    </w:p>
    <w:p w14:paraId="02A9EC77" w14:textId="0CBAB04B" w:rsidR="00895669" w:rsidRPr="00895669" w:rsidRDefault="00895669" w:rsidP="00895669">
      <w:pPr>
        <w:pStyle w:val="Italic"/>
        <w:numPr>
          <w:ilvl w:val="0"/>
          <w:numId w:val="11"/>
        </w:numPr>
      </w:pPr>
      <w:r>
        <w:rPr>
          <w:i w:val="0"/>
          <w:iCs/>
        </w:rPr>
        <w:t>Why do you want to work for Cycle Mania?</w:t>
      </w:r>
    </w:p>
    <w:p w14:paraId="7109DBCF" w14:textId="2242755D" w:rsidR="00895669" w:rsidRDefault="00895669" w:rsidP="00895669">
      <w:pPr>
        <w:pStyle w:val="Italic"/>
        <w:rPr>
          <w:i w:val="0"/>
          <w:iCs/>
        </w:rPr>
      </w:pPr>
    </w:p>
    <w:p w14:paraId="6A9D42AE" w14:textId="2E13FB82" w:rsidR="00895669" w:rsidRDefault="00895669" w:rsidP="00895669">
      <w:pPr>
        <w:pStyle w:val="Italic"/>
        <w:rPr>
          <w:i w:val="0"/>
          <w:iCs/>
        </w:rPr>
      </w:pPr>
    </w:p>
    <w:p w14:paraId="4FA46C17" w14:textId="77777777" w:rsidR="00895669" w:rsidRPr="003630B6" w:rsidRDefault="00895669" w:rsidP="00895669">
      <w:pPr>
        <w:pStyle w:val="Italic"/>
      </w:pPr>
    </w:p>
    <w:p w14:paraId="545D431A" w14:textId="117ED428" w:rsidR="00020568" w:rsidRPr="00020568" w:rsidRDefault="00020568" w:rsidP="003630B6">
      <w:pPr>
        <w:pStyle w:val="Italic"/>
        <w:numPr>
          <w:ilvl w:val="0"/>
          <w:numId w:val="11"/>
        </w:numPr>
      </w:pPr>
      <w:r>
        <w:rPr>
          <w:i w:val="0"/>
          <w:iCs/>
        </w:rPr>
        <w:t>What is your experience with bicycles/cycling?</w:t>
      </w:r>
    </w:p>
    <w:p w14:paraId="6AFA4BAF" w14:textId="0A0FB875" w:rsidR="003630B6" w:rsidRDefault="003630B6" w:rsidP="003630B6">
      <w:pPr>
        <w:pStyle w:val="Italic"/>
      </w:pPr>
    </w:p>
    <w:p w14:paraId="18241734" w14:textId="77777777" w:rsidR="00020568" w:rsidRDefault="00020568" w:rsidP="003630B6">
      <w:pPr>
        <w:pStyle w:val="Italic"/>
      </w:pPr>
    </w:p>
    <w:p w14:paraId="306CFD1A" w14:textId="77777777" w:rsidR="00020568" w:rsidRPr="003630B6" w:rsidRDefault="00020568" w:rsidP="003630B6">
      <w:pPr>
        <w:pStyle w:val="Italic"/>
      </w:pPr>
    </w:p>
    <w:p w14:paraId="7D78C431" w14:textId="6ECECDAE" w:rsidR="003630B6" w:rsidRPr="003630B6" w:rsidRDefault="003630B6" w:rsidP="003630B6">
      <w:pPr>
        <w:pStyle w:val="Italic"/>
        <w:numPr>
          <w:ilvl w:val="0"/>
          <w:numId w:val="11"/>
        </w:numPr>
      </w:pPr>
      <w:r>
        <w:rPr>
          <w:i w:val="0"/>
          <w:iCs/>
        </w:rPr>
        <w:t>Wh</w:t>
      </w:r>
      <w:r w:rsidR="00895669">
        <w:rPr>
          <w:i w:val="0"/>
          <w:iCs/>
        </w:rPr>
        <w:t>at is it you love about</w:t>
      </w:r>
      <w:r>
        <w:rPr>
          <w:i w:val="0"/>
          <w:iCs/>
        </w:rPr>
        <w:t xml:space="preserve"> cycling</w:t>
      </w:r>
      <w:r w:rsidR="00895669">
        <w:rPr>
          <w:i w:val="0"/>
          <w:iCs/>
        </w:rPr>
        <w:t xml:space="preserve"> which would make you a good advocate of the cycling lifestyle</w:t>
      </w:r>
      <w:r>
        <w:rPr>
          <w:i w:val="0"/>
          <w:iCs/>
        </w:rPr>
        <w:t>?</w:t>
      </w:r>
    </w:p>
    <w:p w14:paraId="570D687E" w14:textId="60368AD6" w:rsidR="003630B6" w:rsidRDefault="003630B6" w:rsidP="003630B6">
      <w:pPr>
        <w:pStyle w:val="Italic"/>
      </w:pPr>
    </w:p>
    <w:p w14:paraId="27791D05" w14:textId="3B9AF04C" w:rsidR="00020568" w:rsidRDefault="00020568" w:rsidP="003630B6">
      <w:pPr>
        <w:pStyle w:val="Italic"/>
      </w:pPr>
    </w:p>
    <w:p w14:paraId="4201553F" w14:textId="77777777" w:rsidR="00020568" w:rsidRPr="003630B6" w:rsidRDefault="00020568" w:rsidP="003630B6">
      <w:pPr>
        <w:pStyle w:val="Italic"/>
      </w:pPr>
    </w:p>
    <w:p w14:paraId="0D8521CF" w14:textId="386E7FDE" w:rsidR="003630B6" w:rsidRPr="003630B6" w:rsidRDefault="003630B6" w:rsidP="003630B6">
      <w:pPr>
        <w:pStyle w:val="Italic"/>
        <w:numPr>
          <w:ilvl w:val="0"/>
          <w:numId w:val="11"/>
        </w:numPr>
      </w:pPr>
      <w:r>
        <w:rPr>
          <w:i w:val="0"/>
          <w:iCs/>
        </w:rPr>
        <w:t>What is your experience with retail work?</w:t>
      </w:r>
    </w:p>
    <w:p w14:paraId="022C362D" w14:textId="6C5B0428" w:rsidR="003630B6" w:rsidRDefault="003630B6" w:rsidP="003630B6">
      <w:pPr>
        <w:pStyle w:val="Italic"/>
      </w:pPr>
    </w:p>
    <w:p w14:paraId="7ABB6D56" w14:textId="48303039" w:rsidR="00020568" w:rsidRDefault="00020568" w:rsidP="003630B6">
      <w:pPr>
        <w:pStyle w:val="Italic"/>
      </w:pPr>
    </w:p>
    <w:p w14:paraId="7BB6C87B" w14:textId="77777777" w:rsidR="00020568" w:rsidRPr="003630B6" w:rsidRDefault="00020568" w:rsidP="003630B6">
      <w:pPr>
        <w:pStyle w:val="Italic"/>
      </w:pPr>
    </w:p>
    <w:p w14:paraId="10733292" w14:textId="78A7CB87" w:rsidR="003630B6" w:rsidRPr="003630B6" w:rsidRDefault="003630B6" w:rsidP="003630B6">
      <w:pPr>
        <w:pStyle w:val="Italic"/>
        <w:numPr>
          <w:ilvl w:val="0"/>
          <w:numId w:val="11"/>
        </w:numPr>
      </w:pPr>
      <w:r>
        <w:rPr>
          <w:i w:val="0"/>
          <w:iCs/>
        </w:rPr>
        <w:t>How do you feel about working as part of a team?</w:t>
      </w:r>
    </w:p>
    <w:p w14:paraId="5837F380" w14:textId="2E36055B" w:rsidR="003630B6" w:rsidRDefault="003630B6" w:rsidP="003630B6">
      <w:pPr>
        <w:pStyle w:val="Italic"/>
        <w:ind w:left="720"/>
      </w:pPr>
    </w:p>
    <w:p w14:paraId="69783279" w14:textId="77777777" w:rsidR="00020568" w:rsidRDefault="00020568" w:rsidP="003630B6">
      <w:pPr>
        <w:pStyle w:val="Italic"/>
        <w:ind w:left="720"/>
      </w:pPr>
    </w:p>
    <w:p w14:paraId="592F864D" w14:textId="77777777" w:rsidR="00020568" w:rsidRPr="003630B6" w:rsidRDefault="00020568" w:rsidP="003630B6">
      <w:pPr>
        <w:pStyle w:val="Italic"/>
        <w:ind w:left="720"/>
      </w:pPr>
    </w:p>
    <w:p w14:paraId="3C171656" w14:textId="0F401470" w:rsidR="00871876" w:rsidRPr="00020568" w:rsidRDefault="003630B6" w:rsidP="003630B6">
      <w:pPr>
        <w:pStyle w:val="Italic"/>
        <w:numPr>
          <w:ilvl w:val="0"/>
          <w:numId w:val="11"/>
        </w:numPr>
      </w:pPr>
      <w:r>
        <w:rPr>
          <w:i w:val="0"/>
          <w:iCs/>
        </w:rPr>
        <w:t>Any other information that you feel might be helpful to us in the selection process</w:t>
      </w:r>
    </w:p>
    <w:p w14:paraId="5AD577C7" w14:textId="4A60E329" w:rsidR="00020568" w:rsidRDefault="00020568" w:rsidP="00020568">
      <w:pPr>
        <w:pStyle w:val="Italic"/>
        <w:rPr>
          <w:i w:val="0"/>
          <w:iCs/>
        </w:rPr>
      </w:pPr>
    </w:p>
    <w:p w14:paraId="01F77BE2" w14:textId="0E58345E" w:rsidR="00020568" w:rsidRDefault="00020568" w:rsidP="00020568">
      <w:pPr>
        <w:pStyle w:val="Italic"/>
        <w:rPr>
          <w:i w:val="0"/>
          <w:iCs/>
        </w:rPr>
      </w:pPr>
    </w:p>
    <w:p w14:paraId="68DDB485" w14:textId="1C632FE8" w:rsidR="00020568" w:rsidRDefault="00020568" w:rsidP="00020568">
      <w:pPr>
        <w:pStyle w:val="Italic"/>
        <w:rPr>
          <w:i w:val="0"/>
          <w:iCs/>
        </w:rPr>
      </w:pPr>
    </w:p>
    <w:p w14:paraId="243185BD" w14:textId="1AE46ED1" w:rsidR="00020568" w:rsidRDefault="00020568" w:rsidP="00020568">
      <w:pPr>
        <w:pStyle w:val="Italic"/>
        <w:rPr>
          <w:i w:val="0"/>
          <w:iCs/>
        </w:rPr>
      </w:pPr>
    </w:p>
    <w:p w14:paraId="5CC0B622" w14:textId="29030F06" w:rsidR="00871876" w:rsidRDefault="00BF42BF" w:rsidP="00490804">
      <w:pPr>
        <w:pStyle w:val="Italic"/>
      </w:pPr>
      <w:r>
        <w:t>Please attach resume or additional documentation</w:t>
      </w:r>
    </w:p>
    <w:p w14:paraId="14390044" w14:textId="77777777" w:rsidR="00BF42BF" w:rsidRPr="00871876" w:rsidRDefault="00BF42BF" w:rsidP="00490804">
      <w:pPr>
        <w:pStyle w:val="Italic"/>
      </w:pPr>
    </w:p>
    <w:p w14:paraId="09E818DA" w14:textId="77777777" w:rsidR="003630B6" w:rsidRDefault="003630B6" w:rsidP="003630B6">
      <w:pPr>
        <w:pStyle w:val="Heading2"/>
      </w:pPr>
      <w:r w:rsidRPr="009C220D">
        <w:t>Disclaimer and Signature</w:t>
      </w:r>
    </w:p>
    <w:p w14:paraId="280E2429" w14:textId="77777777" w:rsidR="003630B6" w:rsidRPr="005114CE" w:rsidRDefault="003630B6" w:rsidP="003630B6">
      <w:pPr>
        <w:pStyle w:val="Italic"/>
      </w:pPr>
      <w:r w:rsidRPr="005114CE">
        <w:t xml:space="preserve">I certify that my answers are true and complete to the best of my knowledge. </w:t>
      </w:r>
    </w:p>
    <w:p w14:paraId="418DFEE1" w14:textId="77777777" w:rsidR="003630B6" w:rsidRPr="00871876" w:rsidRDefault="003630B6" w:rsidP="003630B6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3630B6" w:rsidRPr="005114CE" w14:paraId="69921AFE" w14:textId="77777777" w:rsidTr="00EC7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77CA3D" w14:textId="77777777" w:rsidR="003630B6" w:rsidRPr="005114CE" w:rsidRDefault="003630B6" w:rsidP="00EC791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1967175" w14:textId="77777777" w:rsidR="003630B6" w:rsidRPr="005114CE" w:rsidRDefault="003630B6" w:rsidP="00EC7914">
            <w:pPr>
              <w:pStyle w:val="FieldText"/>
            </w:pPr>
          </w:p>
        </w:tc>
        <w:tc>
          <w:tcPr>
            <w:tcW w:w="674" w:type="dxa"/>
          </w:tcPr>
          <w:p w14:paraId="738B7389" w14:textId="77777777" w:rsidR="003630B6" w:rsidRPr="005114CE" w:rsidRDefault="003630B6" w:rsidP="00EC7914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7DC4D66" w14:textId="77777777" w:rsidR="003630B6" w:rsidRPr="005114CE" w:rsidRDefault="003630B6" w:rsidP="00EC7914">
            <w:pPr>
              <w:pStyle w:val="FieldText"/>
            </w:pPr>
          </w:p>
        </w:tc>
      </w:tr>
    </w:tbl>
    <w:p w14:paraId="57678C03" w14:textId="33283E2C" w:rsidR="003630B6" w:rsidRDefault="003630B6" w:rsidP="004E34C6"/>
    <w:p w14:paraId="00E79A85" w14:textId="73E62706" w:rsidR="003A783A" w:rsidRDefault="003A783A" w:rsidP="004E34C6"/>
    <w:p w14:paraId="5F74107B" w14:textId="3F9E1490" w:rsidR="003A783A" w:rsidRDefault="003A783A" w:rsidP="003A783A">
      <w:pPr>
        <w:jc w:val="center"/>
        <w:rPr>
          <w:b/>
          <w:bCs/>
          <w:sz w:val="184"/>
          <w:szCs w:val="184"/>
        </w:rPr>
      </w:pPr>
      <w:r w:rsidRPr="003A783A">
        <w:rPr>
          <w:b/>
          <w:bCs/>
          <w:sz w:val="184"/>
          <w:szCs w:val="184"/>
        </w:rPr>
        <w:lastRenderedPageBreak/>
        <w:t>HELP WANTED</w:t>
      </w:r>
    </w:p>
    <w:p w14:paraId="39ED5BFE" w14:textId="2D619197" w:rsidR="003A783A" w:rsidRDefault="003A783A" w:rsidP="003A783A">
      <w:pPr>
        <w:jc w:val="center"/>
        <w:rPr>
          <w:b/>
          <w:bCs/>
          <w:sz w:val="96"/>
          <w:szCs w:val="96"/>
        </w:rPr>
      </w:pPr>
    </w:p>
    <w:p w14:paraId="4081EB51" w14:textId="131B1F28" w:rsidR="003A783A" w:rsidRPr="003A783A" w:rsidRDefault="0037083B" w:rsidP="003A783A">
      <w:pPr>
        <w:jc w:val="center"/>
        <w:rPr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F77861" wp14:editId="3CD4DDA1">
            <wp:simplePos x="0" y="0"/>
            <wp:positionH relativeFrom="column">
              <wp:posOffset>2528570</wp:posOffset>
            </wp:positionH>
            <wp:positionV relativeFrom="paragraph">
              <wp:posOffset>4299903</wp:posOffset>
            </wp:positionV>
            <wp:extent cx="1166495" cy="10795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3A" w:rsidRPr="003A783A">
        <w:rPr>
          <w:b/>
          <w:bCs/>
          <w:sz w:val="80"/>
          <w:szCs w:val="80"/>
        </w:rPr>
        <w:t>We are seeking a motivated individual who is passionate about cycling and who has bike maintenan</w:t>
      </w:r>
      <w:r w:rsidR="003A783A">
        <w:rPr>
          <w:b/>
          <w:bCs/>
          <w:sz w:val="80"/>
          <w:szCs w:val="80"/>
        </w:rPr>
        <w:t>c</w:t>
      </w:r>
      <w:r w:rsidR="003A783A" w:rsidRPr="003A783A">
        <w:rPr>
          <w:b/>
          <w:bCs/>
          <w:sz w:val="80"/>
          <w:szCs w:val="80"/>
        </w:rPr>
        <w:t>e experience to join o</w:t>
      </w:r>
      <w:r w:rsidR="003A783A">
        <w:rPr>
          <w:b/>
          <w:bCs/>
          <w:sz w:val="80"/>
          <w:szCs w:val="80"/>
        </w:rPr>
        <w:t>u</w:t>
      </w:r>
      <w:r w:rsidR="003A783A" w:rsidRPr="003A783A">
        <w:rPr>
          <w:b/>
          <w:bCs/>
          <w:sz w:val="80"/>
          <w:szCs w:val="80"/>
        </w:rPr>
        <w:t>r crew.  Please inquire within.</w:t>
      </w:r>
    </w:p>
    <w:p w14:paraId="6A4422D4" w14:textId="1EB564DB" w:rsidR="003A783A" w:rsidRPr="003A783A" w:rsidRDefault="003A783A" w:rsidP="003A783A">
      <w:pPr>
        <w:jc w:val="center"/>
        <w:rPr>
          <w:b/>
          <w:bCs/>
          <w:sz w:val="144"/>
          <w:szCs w:val="144"/>
        </w:rPr>
      </w:pPr>
    </w:p>
    <w:sectPr w:rsidR="003A783A" w:rsidRPr="003A783A" w:rsidSect="001760B8">
      <w:footerReference w:type="default" r:id="rId13"/>
      <w:pgSz w:w="12240" w:h="15840"/>
      <w:pgMar w:top="630" w:right="720" w:bottom="17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664D" w14:textId="77777777" w:rsidR="003630B6" w:rsidRDefault="003630B6" w:rsidP="00176E67">
      <w:r>
        <w:separator/>
      </w:r>
    </w:p>
  </w:endnote>
  <w:endnote w:type="continuationSeparator" w:id="0">
    <w:p w14:paraId="708A443A" w14:textId="77777777" w:rsidR="003630B6" w:rsidRDefault="003630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49ADBD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23F1" w14:textId="77777777" w:rsidR="003630B6" w:rsidRDefault="003630B6" w:rsidP="00176E67">
      <w:r>
        <w:separator/>
      </w:r>
    </w:p>
  </w:footnote>
  <w:footnote w:type="continuationSeparator" w:id="0">
    <w:p w14:paraId="1E8CD547" w14:textId="77777777" w:rsidR="003630B6" w:rsidRDefault="003630B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677381"/>
    <w:multiLevelType w:val="hybridMultilevel"/>
    <w:tmpl w:val="029A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B6"/>
    <w:rsid w:val="000071F7"/>
    <w:rsid w:val="00010B00"/>
    <w:rsid w:val="00020568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0B8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30B6"/>
    <w:rsid w:val="0037083B"/>
    <w:rsid w:val="003929F1"/>
    <w:rsid w:val="003A1B63"/>
    <w:rsid w:val="003A41A1"/>
    <w:rsid w:val="003A783A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503C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5669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0C1A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42BF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A0833"/>
  <w15:docId w15:val="{6E1579AE-3715-417B-8297-62107107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6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god\AppData\Local\Packages\Microsoft.Office.Desktop_8wekyb3d8bbwe\LocalCache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A37A8-AC0C-4CC4-9BB9-17FEBC37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5</Pages>
  <Words>448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Carol Godwin</dc:creator>
  <cp:lastModifiedBy>Carol Godwin</cp:lastModifiedBy>
  <cp:revision>4</cp:revision>
  <cp:lastPrinted>2020-06-12T00:47:00Z</cp:lastPrinted>
  <dcterms:created xsi:type="dcterms:W3CDTF">2020-06-12T00:21:00Z</dcterms:created>
  <dcterms:modified xsi:type="dcterms:W3CDTF">2020-06-12T20:02:00Z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